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0FFA" w14:textId="7775DDCB" w:rsidR="00162504" w:rsidRPr="00E9092C" w:rsidRDefault="00162504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lang w:val="it-IT"/>
        </w:rPr>
      </w:pPr>
      <w:bookmarkStart w:id="0" w:name="_Hlk496777660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MODELLO DI DOMANDA DI PARTECIPAZIONE PER LA CANDIDATURA ALLA NOMINA DI COMPONENTE DELL’ORGANO DI REVISIONE DEL </w:t>
      </w:r>
      <w:r>
        <w:rPr>
          <w:rFonts w:ascii="Arial" w:hAnsi="Arial" w:cs="Arial"/>
          <w:b/>
          <w:bCs/>
          <w:sz w:val="24"/>
          <w:szCs w:val="24"/>
          <w:lang w:val="it-IT"/>
        </w:rPr>
        <w:t>COMUNE DI RI</w:t>
      </w:r>
      <w:r w:rsidR="00504B85">
        <w:rPr>
          <w:rFonts w:ascii="Arial" w:hAnsi="Arial" w:cs="Arial"/>
          <w:b/>
          <w:bCs/>
          <w:sz w:val="24"/>
          <w:szCs w:val="24"/>
          <w:lang w:val="it-IT"/>
        </w:rPr>
        <w:t>MINI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>CON FUNZIONI DI PRESIDENTE</w:t>
      </w:r>
    </w:p>
    <w:p w14:paraId="7991D544" w14:textId="4C3FB2F6" w:rsidR="00162504" w:rsidRPr="00E9092C" w:rsidRDefault="00162504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 w:rsidR="006478F0">
        <w:rPr>
          <w:rFonts w:ascii="Arial" w:hAnsi="Arial" w:cs="Arial"/>
          <w:b/>
          <w:bCs/>
          <w:i/>
          <w:lang w:val="it-IT"/>
        </w:rPr>
        <w:t>Rimini</w:t>
      </w:r>
    </w:p>
    <w:p w14:paraId="6AAF7DAC" w14:textId="387463D4" w:rsidR="00162504" w:rsidRPr="00504B85" w:rsidRDefault="00162504" w:rsidP="00E9092C">
      <w:pPr>
        <w:pStyle w:val="sche22"/>
        <w:spacing w:before="360" w:line="288" w:lineRule="auto"/>
        <w:rPr>
          <w:rFonts w:ascii="Arial" w:hAnsi="Arial" w:cs="Arial"/>
          <w:b/>
          <w:i/>
          <w:lang w:val="it-IT"/>
        </w:rPr>
      </w:pPr>
      <w:r w:rsidRPr="0060616E">
        <w:rPr>
          <w:rFonts w:ascii="Arial" w:hAnsi="Arial" w:cs="Arial"/>
          <w:b/>
          <w:i/>
          <w:lang w:val="it-IT"/>
        </w:rPr>
        <w:t>PEC:</w:t>
      </w:r>
      <w:r w:rsidRPr="0060616E">
        <w:rPr>
          <w:rFonts w:ascii="Arial" w:hAnsi="Arial" w:cs="Arial"/>
          <w:b/>
          <w:i/>
        </w:rPr>
        <w:t xml:space="preserve"> </w:t>
      </w:r>
      <w:hyperlink r:id="rId7" w:history="1">
        <w:r w:rsidR="00D50A22" w:rsidRPr="0060616E">
          <w:rPr>
            <w:rStyle w:val="Collegamentoipertestuale"/>
            <w:rFonts w:ascii="Arial" w:hAnsi="Arial" w:cs="Arial"/>
            <w:b/>
            <w:i/>
          </w:rPr>
          <w:t>dipartimento1@pec.comune.rimini.it</w:t>
        </w:r>
      </w:hyperlink>
    </w:p>
    <w:p w14:paraId="697525F2" w14:textId="77777777" w:rsidR="00162504" w:rsidRDefault="00162504" w:rsidP="00E9092C">
      <w:pPr>
        <w:pStyle w:val="sche3"/>
        <w:spacing w:line="360" w:lineRule="auto"/>
        <w:rPr>
          <w:rFonts w:ascii="Arial" w:hAnsi="Arial" w:cs="Arial"/>
          <w:lang w:val="it-IT"/>
        </w:rPr>
      </w:pPr>
    </w:p>
    <w:p w14:paraId="4E3D956C" w14:textId="77777777" w:rsidR="00162504" w:rsidRPr="00E9092C" w:rsidRDefault="00162504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Il sottoscritto ……...………………………………………………………………………………………………………. nato il 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./……../……… a …………..………………… residente nel Comune di ………………………… </w:t>
      </w:r>
      <w:proofErr w:type="gramStart"/>
      <w:r>
        <w:rPr>
          <w:rFonts w:ascii="Arial" w:hAnsi="Arial" w:cs="Arial"/>
          <w:lang w:val="it-IT"/>
        </w:rPr>
        <w:t>(….</w:t>
      </w:r>
      <w:proofErr w:type="gramEnd"/>
      <w:r>
        <w:rPr>
          <w:rFonts w:ascii="Arial" w:hAnsi="Arial" w:cs="Arial"/>
          <w:lang w:val="it-IT"/>
        </w:rPr>
        <w:t>) Stato ……….......………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 Via/Piazza ………….......................................................……………… n. ……. in qualità di ………………………………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>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 xml:space="preserve">.…………… - Iscrizione Registro ODCEC ………………. – Data Iscrizione Registro ODCEC 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/……../…………….. Iscrizione Registro Revisori Contabili ……………………… - Data Iscrizione Registro Revisori Contabili ……/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./…………….</w:t>
      </w:r>
    </w:p>
    <w:p w14:paraId="2B9A2847" w14:textId="77777777" w:rsidR="00162504" w:rsidRPr="00E9092C" w:rsidRDefault="00162504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1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>Avviso pubblico per la nomina del componente dell’organo di revisione con funzioni di Presidente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>
        <w:rPr>
          <w:rFonts w:ascii="Arial" w:hAnsi="Arial" w:cs="Arial"/>
          <w:color w:val="000000"/>
          <w:lang w:val="it-IT"/>
        </w:rPr>
        <w:t>....../....../............</w:t>
      </w:r>
      <w:r>
        <w:rPr>
          <w:rFonts w:ascii="Arial" w:hAnsi="Arial" w:cs="Arial"/>
          <w:lang w:val="it-IT"/>
        </w:rPr>
        <w:t>.</w:t>
      </w:r>
    </w:p>
    <w:bookmarkEnd w:id="1"/>
    <w:p w14:paraId="5407EFAD" w14:textId="77777777" w:rsidR="00162504" w:rsidRPr="00E9092C" w:rsidRDefault="00162504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14:paraId="4F82AF6A" w14:textId="47063A32"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eletto dal Consiglio Comunale quale componente dell’organo di revisione con funzioni di Presidente </w:t>
      </w:r>
      <w:r>
        <w:rPr>
          <w:rFonts w:ascii="Arial" w:hAnsi="Arial" w:cs="Arial"/>
          <w:sz w:val="20"/>
          <w:szCs w:val="20"/>
          <w:shd w:val="clear" w:color="auto" w:fill="FFFFFF"/>
        </w:rPr>
        <w:t>del Comune di Ri</w:t>
      </w:r>
      <w:r w:rsidR="006478F0">
        <w:rPr>
          <w:rFonts w:ascii="Arial" w:hAnsi="Arial" w:cs="Arial"/>
          <w:sz w:val="20"/>
          <w:szCs w:val="20"/>
          <w:shd w:val="clear" w:color="auto" w:fill="FFFFFF"/>
        </w:rPr>
        <w:t>mini</w:t>
      </w:r>
      <w:r>
        <w:rPr>
          <w:rFonts w:ascii="Arial" w:hAnsi="Arial" w:cs="Arial"/>
          <w:sz w:val="20"/>
          <w:szCs w:val="20"/>
        </w:rPr>
        <w:t>.</w:t>
      </w:r>
    </w:p>
    <w:p w14:paraId="6390611A" w14:textId="77777777"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</w:t>
      </w:r>
    </w:p>
    <w:p w14:paraId="34EA1C5B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validamente inserito nella Fascia 3 dell’Elenco dei Revisori degli enti locali, formata ai sensi </w:t>
      </w:r>
      <w:r>
        <w:rPr>
          <w:rFonts w:ascii="Arial" w:hAnsi="Arial" w:cs="Arial"/>
          <w:bCs/>
          <w:sz w:val="20"/>
          <w:szCs w:val="20"/>
        </w:rPr>
        <w:t xml:space="preserve">dell’art. 16, comma 25, del D.L. 13.08.2011, n. 138, modificato dall’art. 57-ter del D.L. 26 ottobre 2019, n. 124, convertito con modificazioni dalla L. 19 dicembre 2019, n. 157 e </w:t>
      </w:r>
      <w:r>
        <w:rPr>
          <w:rFonts w:ascii="Arial" w:hAnsi="Arial" w:cs="Arial"/>
          <w:sz w:val="20"/>
          <w:szCs w:val="20"/>
        </w:rPr>
        <w:t>del Regolamento di cui al decreto del Ministro dell'interno 15 febbraio 2012, n. 23;</w:t>
      </w:r>
    </w:p>
    <w:p w14:paraId="144E96D8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non trovarsi nelle condizioni di incompatibilità/ineleggibilità richiamate dall’articolo 236, del d.lgs. 18 agosto 2000, n. 267</w:t>
      </w:r>
      <w:bookmarkStart w:id="2" w:name="_Hlk31632469"/>
      <w:r>
        <w:rPr>
          <w:rFonts w:ascii="Arial" w:hAnsi="Arial" w:cs="Arial"/>
          <w:sz w:val="20"/>
          <w:szCs w:val="20"/>
          <w:lang w:eastAsia="it-IT"/>
        </w:rPr>
        <w:t>;</w:t>
      </w:r>
    </w:p>
    <w:p w14:paraId="25FD9065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rispettare i</w:t>
      </w:r>
      <w:r>
        <w:rPr>
          <w:rFonts w:ascii="Arial" w:hAnsi="Arial" w:cs="Arial"/>
          <w:sz w:val="20"/>
          <w:szCs w:val="20"/>
          <w:lang w:eastAsia="it-IT"/>
        </w:rPr>
        <w:t xml:space="preserve"> limiti all’affidamento degli incarichi di cui all’art. 238 del d.lgs. 267/2000;</w:t>
      </w:r>
    </w:p>
    <w:p w14:paraId="0B9947D0" w14:textId="77777777" w:rsidR="00162504" w:rsidRDefault="00162504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Presidente del Collegio dei Revisori dei Conti in caso di nomina;</w:t>
      </w:r>
    </w:p>
    <w:p w14:paraId="1264B73B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3" w:name="_Hlk31632482"/>
      <w:bookmarkEnd w:id="2"/>
    </w:p>
    <w:bookmarkEnd w:id="3"/>
    <w:p w14:paraId="3CD5FC8B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accettare senza riserve le condizioni contenute nell'avviso;</w:t>
      </w:r>
    </w:p>
    <w:p w14:paraId="78463D7B" w14:textId="0D1B0449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autorizzare il Comune di Ri</w:t>
      </w:r>
      <w:r w:rsidR="006478F0">
        <w:rPr>
          <w:rFonts w:ascii="Arial" w:hAnsi="Arial" w:cs="Arial"/>
          <w:sz w:val="20"/>
          <w:szCs w:val="20"/>
        </w:rPr>
        <w:t>mini</w:t>
      </w:r>
      <w:r>
        <w:rPr>
          <w:rFonts w:ascii="Arial" w:hAnsi="Arial" w:cs="Arial"/>
          <w:sz w:val="20"/>
          <w:szCs w:val="20"/>
        </w:rPr>
        <w:t xml:space="preserve">, ai sensi e per gli effetti di quanto previsto dal regolamento UE n. 679/2016 in materia di protezione dei dati personali e dal D. Lgs. n. 196/2003, al trattamento dei propri </w:t>
      </w:r>
      <w:r>
        <w:rPr>
          <w:rFonts w:ascii="Arial" w:hAnsi="Arial" w:cs="Arial"/>
          <w:sz w:val="20"/>
          <w:szCs w:val="20"/>
        </w:rPr>
        <w:lastRenderedPageBreak/>
        <w:t>dati personali, anche a mezzo di strumenti informatici nell'ambito dei procedimenti per i quali viene resa la presente dichiarazione</w:t>
      </w:r>
      <w:r w:rsidR="006478F0">
        <w:rPr>
          <w:rFonts w:ascii="Arial" w:hAnsi="Arial" w:cs="Arial"/>
          <w:sz w:val="20"/>
          <w:szCs w:val="20"/>
        </w:rPr>
        <w:t>.</w:t>
      </w:r>
    </w:p>
    <w:p w14:paraId="39B1817C" w14:textId="77777777" w:rsidR="00162504" w:rsidRDefault="00162504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14:paraId="69C137CE" w14:textId="77777777"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14:paraId="3486B7CC" w14:textId="25643D08" w:rsidR="00162504" w:rsidRDefault="00162504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 xml:space="preserve">Copia di un documento di riconoscimento in corso di validità ai sensi del </w:t>
      </w:r>
      <w:r w:rsidR="00D50A2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.P.R. n. 445/2000;</w:t>
      </w:r>
    </w:p>
    <w:p w14:paraId="2F45DE68" w14:textId="71D98C68" w:rsidR="00162504" w:rsidRPr="00DD54E5" w:rsidRDefault="00162504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  <w:r w:rsidR="00DD54E5">
        <w:rPr>
          <w:rFonts w:ascii="Arial" w:hAnsi="Arial" w:cs="Arial"/>
          <w:sz w:val="20"/>
          <w:szCs w:val="20"/>
        </w:rPr>
        <w:t>;</w:t>
      </w:r>
    </w:p>
    <w:p w14:paraId="41EC78E1" w14:textId="727D3E83" w:rsidR="00DD54E5" w:rsidRDefault="00DD54E5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 w:rsidRPr="00DD54E5">
        <w:rPr>
          <w:rFonts w:ascii="Arial" w:hAnsi="Arial" w:cs="Arial"/>
          <w:sz w:val="20"/>
          <w:szCs w:val="20"/>
        </w:rPr>
        <w:t xml:space="preserve">Elenco Enti Locali presso i quali il/la sottoscritto/a sta svolgendo o ha svolto incarichi in qualità di </w:t>
      </w:r>
      <w:r w:rsidR="004635B2">
        <w:rPr>
          <w:rFonts w:ascii="Arial" w:hAnsi="Arial" w:cs="Arial"/>
          <w:sz w:val="20"/>
          <w:szCs w:val="20"/>
        </w:rPr>
        <w:t>C</w:t>
      </w:r>
      <w:r w:rsidRPr="00DD54E5">
        <w:rPr>
          <w:rFonts w:ascii="Arial" w:hAnsi="Arial" w:cs="Arial"/>
          <w:sz w:val="20"/>
          <w:szCs w:val="20"/>
        </w:rPr>
        <w:t>omponente o Presidente del Collegio dei Revisori dei Conti</w:t>
      </w:r>
      <w:r>
        <w:rPr>
          <w:color w:val="000000"/>
          <w:sz w:val="27"/>
          <w:szCs w:val="27"/>
        </w:rPr>
        <w:t>.</w:t>
      </w:r>
    </w:p>
    <w:p w14:paraId="267218B2" w14:textId="77777777" w:rsidR="00162504" w:rsidRDefault="00162504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22A2123" w14:textId="77777777" w:rsidR="00162504" w:rsidRDefault="00162504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2545DF3C" w14:textId="77777777" w:rsidR="00162504" w:rsidRPr="00E9092C" w:rsidRDefault="00162504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14:paraId="0491B806" w14:textId="71993D7E" w:rsidR="00162504" w:rsidRDefault="00162504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4" w:name="_Hlk479843000"/>
      <w:bookmarkEnd w:id="0"/>
      <w:bookmarkEnd w:id="4"/>
    </w:p>
    <w:p w14:paraId="1ED8F3D3" w14:textId="040EB29C" w:rsidR="000C1C46" w:rsidRDefault="000C1C46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</w:p>
    <w:p w14:paraId="42E6ACB1" w14:textId="267BC79D" w:rsidR="000C1C46" w:rsidRDefault="000C1C46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</w:p>
    <w:p w14:paraId="75A5862F" w14:textId="6A19A318" w:rsidR="000C1C46" w:rsidRDefault="000C1C46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</w:p>
    <w:p w14:paraId="7492D0D1" w14:textId="3F61E0DB" w:rsidR="000C1C46" w:rsidRDefault="000C1C46">
      <w:pPr>
        <w:suppressAutoHyphens w:val="0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28FC0003" w14:textId="0AB1B78F" w:rsidR="000C1C46" w:rsidRDefault="000C1C46" w:rsidP="00E40E0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88" w:lineRule="auto"/>
        <w:jc w:val="center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C1C46">
        <w:rPr>
          <w:rFonts w:ascii="Arial" w:hAnsi="Arial" w:cs="Arial"/>
          <w:b/>
          <w:bCs/>
          <w:iCs/>
          <w:sz w:val="24"/>
          <w:szCs w:val="24"/>
          <w:lang w:val="it-IT"/>
        </w:rPr>
        <w:lastRenderedPageBreak/>
        <w:t>ELENCO ENTI LOCALI PRESSO I QUALI IL SOTTOSCRITTO SVOLGE O HA SVOLTO INCARICHI DI COMPONENTE O PRESIDENTE DEL COLLEGIO DEI REVISORI DEI CONTI (COME DA CURRICULUM VITAE ALLE</w:t>
      </w:r>
      <w:r w:rsidR="009039D6">
        <w:rPr>
          <w:rFonts w:ascii="Arial" w:hAnsi="Arial" w:cs="Arial"/>
          <w:b/>
          <w:bCs/>
          <w:iCs/>
          <w:sz w:val="24"/>
          <w:szCs w:val="24"/>
          <w:lang w:val="it-IT"/>
        </w:rPr>
        <w:t>G</w:t>
      </w:r>
      <w:r w:rsidRPr="000C1C46">
        <w:rPr>
          <w:rFonts w:ascii="Arial" w:hAnsi="Arial" w:cs="Arial"/>
          <w:b/>
          <w:bCs/>
          <w:iCs/>
          <w:sz w:val="24"/>
          <w:szCs w:val="24"/>
          <w:lang w:val="it-IT"/>
        </w:rPr>
        <w:t>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1417"/>
        <w:gridCol w:w="1553"/>
      </w:tblGrid>
      <w:tr w:rsidR="0060616E" w14:paraId="230B32AB" w14:textId="77777777" w:rsidTr="00556556">
        <w:trPr>
          <w:trHeight w:val="1382"/>
        </w:trPr>
        <w:tc>
          <w:tcPr>
            <w:tcW w:w="2689" w:type="dxa"/>
          </w:tcPr>
          <w:p w14:paraId="18A11C83" w14:textId="7F28B17E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DENOMINAZIONE ENTE LOCALE</w:t>
            </w:r>
          </w:p>
        </w:tc>
        <w:tc>
          <w:tcPr>
            <w:tcW w:w="1842" w:type="dxa"/>
          </w:tcPr>
          <w:p w14:paraId="5E097F0F" w14:textId="6141312D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FASCIA DEMOFRAFICA ENTE O NUMERO ABITANTI</w:t>
            </w:r>
          </w:p>
        </w:tc>
        <w:tc>
          <w:tcPr>
            <w:tcW w:w="2127" w:type="dxa"/>
          </w:tcPr>
          <w:p w14:paraId="77CF966B" w14:textId="0232483A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CARICA RICOPERTA (indicare componente o presidente)</w:t>
            </w:r>
          </w:p>
        </w:tc>
        <w:tc>
          <w:tcPr>
            <w:tcW w:w="1417" w:type="dxa"/>
          </w:tcPr>
          <w:p w14:paraId="71CA75FD" w14:textId="572E1D71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DATA INIZIO   INCARICO</w:t>
            </w:r>
          </w:p>
        </w:tc>
        <w:tc>
          <w:tcPr>
            <w:tcW w:w="1553" w:type="dxa"/>
          </w:tcPr>
          <w:p w14:paraId="7F1D5322" w14:textId="47EFF170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DATA CESSAZIONE INCARICO</w:t>
            </w:r>
          </w:p>
        </w:tc>
      </w:tr>
      <w:tr w:rsidR="0060616E" w14:paraId="74836208" w14:textId="77777777" w:rsidTr="0060616E">
        <w:tc>
          <w:tcPr>
            <w:tcW w:w="2689" w:type="dxa"/>
          </w:tcPr>
          <w:p w14:paraId="3EB0B9DD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708E57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1CD71D2B" w14:textId="2D5C3FD0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0386B1D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6161804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DD8C3D4" w14:textId="77777777" w:rsidTr="0060616E">
        <w:tc>
          <w:tcPr>
            <w:tcW w:w="2689" w:type="dxa"/>
          </w:tcPr>
          <w:p w14:paraId="5F24FCE8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A85EF0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29073AFB" w14:textId="3B586E22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56E7BD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4A91939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5E7CB61" w14:textId="77777777" w:rsidTr="0060616E">
        <w:tc>
          <w:tcPr>
            <w:tcW w:w="2689" w:type="dxa"/>
          </w:tcPr>
          <w:p w14:paraId="1683626F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9FAAC6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96404C8" w14:textId="0F2F05B5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D1838F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454CFF3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ADD0530" w14:textId="77777777" w:rsidTr="0060616E">
        <w:tc>
          <w:tcPr>
            <w:tcW w:w="2689" w:type="dxa"/>
          </w:tcPr>
          <w:p w14:paraId="3F1CC39D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9DF244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D8932C7" w14:textId="40B48F02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236DE6D8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4A3DAB2F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FCF1238" w14:textId="77777777" w:rsidTr="0060616E">
        <w:tc>
          <w:tcPr>
            <w:tcW w:w="2689" w:type="dxa"/>
          </w:tcPr>
          <w:p w14:paraId="0CAEDE0D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2D63D31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2B894CCD" w14:textId="307FAEDB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4D54112A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2D23570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6B37259" w14:textId="77777777" w:rsidTr="0060616E">
        <w:tc>
          <w:tcPr>
            <w:tcW w:w="2689" w:type="dxa"/>
          </w:tcPr>
          <w:p w14:paraId="1550F543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939D2D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5DDDC08A" w14:textId="69A5D06D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F3046A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1A122F7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6EFADC8" w14:textId="77777777" w:rsidTr="0060616E">
        <w:tc>
          <w:tcPr>
            <w:tcW w:w="2689" w:type="dxa"/>
          </w:tcPr>
          <w:p w14:paraId="53C82D1B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5C4EAD7E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17747DD" w14:textId="5A5A7BDD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80CC81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3D642BC3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7B5CEE45" w14:textId="77777777" w:rsidTr="0060616E">
        <w:tc>
          <w:tcPr>
            <w:tcW w:w="2689" w:type="dxa"/>
          </w:tcPr>
          <w:p w14:paraId="3B840DD9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F398DB4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54140A7C" w14:textId="51629D4E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FE309E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6400522A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1A570CA2" w14:textId="77777777" w:rsidTr="0060616E">
        <w:tc>
          <w:tcPr>
            <w:tcW w:w="2689" w:type="dxa"/>
          </w:tcPr>
          <w:p w14:paraId="14E6DB33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930223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773FB02" w14:textId="6DFE2075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3771608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13901A8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941FD82" w14:textId="77777777" w:rsidTr="0060616E">
        <w:tc>
          <w:tcPr>
            <w:tcW w:w="2689" w:type="dxa"/>
          </w:tcPr>
          <w:p w14:paraId="2B29503B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8CF278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6AF7A805" w14:textId="569C64AD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39F5B7AF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229495C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60832829" w14:textId="77777777" w:rsidTr="0060616E">
        <w:tc>
          <w:tcPr>
            <w:tcW w:w="2689" w:type="dxa"/>
          </w:tcPr>
          <w:p w14:paraId="4D8E938E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97D2C5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1BF7AA3" w14:textId="4E2B2D7E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59D0A71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34A607BA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1067F4B8" w14:textId="77777777" w:rsidTr="0060616E">
        <w:tc>
          <w:tcPr>
            <w:tcW w:w="2689" w:type="dxa"/>
          </w:tcPr>
          <w:p w14:paraId="26E4DE7C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0095C47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35380C45" w14:textId="021BD3B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423B890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0103F8AF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B90B476" w14:textId="77777777" w:rsidTr="0060616E">
        <w:tc>
          <w:tcPr>
            <w:tcW w:w="2689" w:type="dxa"/>
          </w:tcPr>
          <w:p w14:paraId="65CAEA65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20814D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348F104A" w14:textId="0C9F9AF3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6F70BA6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52ACD5BE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7E55422F" w14:textId="77777777" w:rsidTr="0060616E">
        <w:tc>
          <w:tcPr>
            <w:tcW w:w="2689" w:type="dxa"/>
          </w:tcPr>
          <w:p w14:paraId="320B2EDA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09E0143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2112035" w14:textId="6B146E80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60D883E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2030771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</w:tbl>
    <w:p w14:paraId="753FB426" w14:textId="6B1B11BF" w:rsidR="00551A53" w:rsidRPr="000C1C46" w:rsidRDefault="00551A53" w:rsidP="00551A53">
      <w:pPr>
        <w:pStyle w:val="sch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 w:line="288" w:lineRule="auto"/>
        <w:rPr>
          <w:rFonts w:ascii="Arial" w:hAnsi="Arial" w:cs="Arial"/>
          <w:b/>
          <w:bCs/>
          <w:iCs/>
          <w:sz w:val="24"/>
          <w:szCs w:val="24"/>
          <w:lang w:val="it-IT"/>
        </w:rPr>
      </w:pPr>
      <w:r>
        <w:rPr>
          <w:rFonts w:ascii="Arial" w:hAnsi="Arial" w:cs="Arial"/>
          <w:b/>
          <w:bCs/>
          <w:iCs/>
          <w:sz w:val="24"/>
          <w:szCs w:val="24"/>
          <w:lang w:val="it-IT"/>
        </w:rPr>
        <w:t>DATA _____________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  <w:t>FIRMA</w:t>
      </w:r>
      <w:r w:rsidR="0060616E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__________________</w:t>
      </w:r>
    </w:p>
    <w:sectPr w:rsidR="00551A53" w:rsidRPr="000C1C46" w:rsidSect="00246F4F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5E16" w14:textId="77777777" w:rsidR="00162504" w:rsidRDefault="00162504">
      <w:pPr>
        <w:spacing w:after="0" w:line="240" w:lineRule="auto"/>
      </w:pPr>
      <w:r>
        <w:separator/>
      </w:r>
    </w:p>
  </w:endnote>
  <w:endnote w:type="continuationSeparator" w:id="0">
    <w:p w14:paraId="68835209" w14:textId="77777777" w:rsidR="00162504" w:rsidRDefault="0016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DC4A" w14:textId="77777777" w:rsidR="00162504" w:rsidRDefault="00162504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>
      <w:rPr>
        <w:rFonts w:cs="Arial"/>
        <w:sz w:val="10"/>
        <w:szCs w:val="10"/>
        <w:lang w:eastAsia="it-IT"/>
      </w:rPr>
      <w:fldChar w:fldCharType="separate"/>
    </w:r>
    <w:r>
      <w:rPr>
        <w:rFonts w:cs="Arial"/>
        <w:noProof/>
        <w:sz w:val="10"/>
        <w:szCs w:val="10"/>
        <w:lang w:eastAsia="it-IT"/>
      </w:rPr>
      <w:t>2</w:t>
    </w:r>
    <w:r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>
      <w:rPr>
        <w:rFonts w:cs="Arial"/>
        <w:bCs/>
        <w:sz w:val="10"/>
        <w:szCs w:val="10"/>
        <w:lang w:eastAsia="it-IT"/>
      </w:rPr>
      <w:fldChar w:fldCharType="separate"/>
    </w:r>
    <w:r>
      <w:rPr>
        <w:rFonts w:cs="Arial"/>
        <w:bCs/>
        <w:noProof/>
        <w:sz w:val="10"/>
        <w:szCs w:val="10"/>
        <w:lang w:eastAsia="it-IT"/>
      </w:rPr>
      <w:t>2</w:t>
    </w:r>
    <w:r>
      <w:rPr>
        <w:rFonts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1179"/>
      <w:gridCol w:w="7752"/>
    </w:tblGrid>
    <w:tr w:rsidR="00162504" w14:paraId="5ABF739F" w14:textId="77777777">
      <w:trPr>
        <w:trHeight w:val="142"/>
      </w:trPr>
      <w:tc>
        <w:tcPr>
          <w:tcW w:w="23" w:type="dxa"/>
          <w:vMerge w:val="restart"/>
          <w:vAlign w:val="center"/>
        </w:tcPr>
        <w:p w14:paraId="74D22719" w14:textId="77777777" w:rsidR="00162504" w:rsidRDefault="00594BBD">
          <w:pPr>
            <w:spacing w:after="0" w:line="240" w:lineRule="auto"/>
            <w:ind w:right="7370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09139DE3" wp14:editId="509CD4DF">
                <wp:extent cx="448945" cy="17145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" w:type="dxa"/>
          <w:tcBorders>
            <w:bottom w:val="single" w:sz="4" w:space="0" w:color="000000"/>
          </w:tcBorders>
          <w:vAlign w:val="center"/>
        </w:tcPr>
        <w:p w14:paraId="3D32E5CA" w14:textId="77777777" w:rsidR="00162504" w:rsidRDefault="00162504">
          <w:pPr>
            <w:snapToGrid w:val="0"/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vAlign w:val="center"/>
        </w:tcPr>
        <w:p w14:paraId="64A64C06" w14:textId="77777777" w:rsidR="00162504" w:rsidRDefault="00162504">
          <w:pPr>
            <w:snapToGrid w:val="0"/>
            <w:spacing w:after="0" w:line="240" w:lineRule="auto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62504" w14:paraId="579D7303" w14:textId="77777777">
      <w:trPr>
        <w:trHeight w:val="142"/>
      </w:trPr>
      <w:tc>
        <w:tcPr>
          <w:tcW w:w="23" w:type="dxa"/>
          <w:vMerge/>
          <w:vAlign w:val="center"/>
        </w:tcPr>
        <w:p w14:paraId="7DC374BF" w14:textId="77777777" w:rsidR="00162504" w:rsidRDefault="00162504">
          <w:pPr>
            <w:snapToGrid w:val="0"/>
            <w:spacing w:after="0" w:line="240" w:lineRule="auto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79" w:type="dxa"/>
          <w:tcBorders>
            <w:top w:val="single" w:sz="4" w:space="0" w:color="000000"/>
          </w:tcBorders>
          <w:vAlign w:val="center"/>
        </w:tcPr>
        <w:p w14:paraId="4E62C95C" w14:textId="77777777" w:rsidR="00162504" w:rsidRDefault="00162504">
          <w:pPr>
            <w:snapToGrid w:val="0"/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vAlign w:val="center"/>
        </w:tcPr>
        <w:p w14:paraId="3ED39F92" w14:textId="77777777" w:rsidR="00162504" w:rsidRDefault="00162504">
          <w:pPr>
            <w:snapToGrid w:val="0"/>
            <w:spacing w:after="0" w:line="240" w:lineRule="auto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</w:tbl>
  <w:p w14:paraId="4E522529" w14:textId="77777777" w:rsidR="00162504" w:rsidRDefault="00162504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ECAA" w14:textId="77777777" w:rsidR="00162504" w:rsidRDefault="00162504">
      <w:pPr>
        <w:spacing w:after="0" w:line="240" w:lineRule="auto"/>
      </w:pPr>
      <w:r>
        <w:separator/>
      </w:r>
    </w:p>
  </w:footnote>
  <w:footnote w:type="continuationSeparator" w:id="0">
    <w:p w14:paraId="767EE48B" w14:textId="77777777" w:rsidR="00162504" w:rsidRDefault="0016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2C"/>
    <w:rsid w:val="00026FF6"/>
    <w:rsid w:val="000C1C46"/>
    <w:rsid w:val="000E559E"/>
    <w:rsid w:val="00162504"/>
    <w:rsid w:val="0018186E"/>
    <w:rsid w:val="00246F4F"/>
    <w:rsid w:val="002A6403"/>
    <w:rsid w:val="003106BD"/>
    <w:rsid w:val="00336CB4"/>
    <w:rsid w:val="004635B2"/>
    <w:rsid w:val="004D43FD"/>
    <w:rsid w:val="00504B85"/>
    <w:rsid w:val="00551A53"/>
    <w:rsid w:val="00556556"/>
    <w:rsid w:val="00565D77"/>
    <w:rsid w:val="00594BBD"/>
    <w:rsid w:val="005E4F06"/>
    <w:rsid w:val="0060616E"/>
    <w:rsid w:val="006478F0"/>
    <w:rsid w:val="006B62D1"/>
    <w:rsid w:val="00717841"/>
    <w:rsid w:val="00770F72"/>
    <w:rsid w:val="00850DE7"/>
    <w:rsid w:val="00885DBC"/>
    <w:rsid w:val="008E0420"/>
    <w:rsid w:val="009039D6"/>
    <w:rsid w:val="00976594"/>
    <w:rsid w:val="00A77936"/>
    <w:rsid w:val="00B210BA"/>
    <w:rsid w:val="00B40561"/>
    <w:rsid w:val="00BD4CA7"/>
    <w:rsid w:val="00BE330D"/>
    <w:rsid w:val="00C21EF6"/>
    <w:rsid w:val="00CE3C1B"/>
    <w:rsid w:val="00D50A22"/>
    <w:rsid w:val="00D96CF4"/>
    <w:rsid w:val="00DD1420"/>
    <w:rsid w:val="00DD54E5"/>
    <w:rsid w:val="00E40E0B"/>
    <w:rsid w:val="00E9092C"/>
    <w:rsid w:val="00F23DF4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52FE04"/>
  <w14:defaultImageDpi w14:val="0"/>
  <w15:docId w15:val="{C9FFB8FC-5D4A-46C0-BC1C-B3B0CD27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77"/>
    <w:pPr>
      <w:suppressAutoHyphens/>
      <w:spacing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 w:eastAsia="x-none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65D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/>
      <w:lang w:val="x-none" w:eastAsia="zh-CN"/>
    </w:rPr>
  </w:style>
  <w:style w:type="paragraph" w:styleId="Elenco">
    <w:name w:val="List"/>
    <w:basedOn w:val="Corpo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/>
      <w:sz w:val="18"/>
      <w:lang w:val="x-none"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Calibri" w:hAnsi="Calibri"/>
      <w:sz w:val="20"/>
      <w:lang w:val="x-none"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spacing w:after="0" w:line="240" w:lineRule="auto"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/>
      <w:lang w:val="x-none"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hAnsi="Calibri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uiPriority w:val="99"/>
    <w:rsid w:val="00E9092C"/>
  </w:style>
  <w:style w:type="character" w:styleId="Menzionenonrisolta">
    <w:name w:val="Unresolved Mention"/>
    <w:basedOn w:val="Carpredefinitoparagrafo"/>
    <w:uiPriority w:val="99"/>
    <w:semiHidden/>
    <w:unhideWhenUsed/>
    <w:rsid w:val="00D50A2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locked/>
    <w:rsid w:val="0055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partimento1@pec.comune.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Roberta</dc:creator>
  <cp:keywords/>
  <dc:description/>
  <cp:lastModifiedBy>ANGELINI Roberta</cp:lastModifiedBy>
  <cp:revision>13</cp:revision>
  <cp:lastPrinted>2021-06-11T09:55:00Z</cp:lastPrinted>
  <dcterms:created xsi:type="dcterms:W3CDTF">2021-06-09T10:25:00Z</dcterms:created>
  <dcterms:modified xsi:type="dcterms:W3CDTF">2021-06-11T09:57:00Z</dcterms:modified>
</cp:coreProperties>
</file>